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2A5E" w14:textId="695C5AC4" w:rsidR="00A9204E" w:rsidRPr="00E87567" w:rsidRDefault="00E87567" w:rsidP="00FF737B">
      <w:pPr>
        <w:jc w:val="center"/>
        <w:rPr>
          <w:rFonts w:ascii="AR ESSENCE" w:hAnsi="AR ESSENCE"/>
          <w:b/>
          <w:sz w:val="36"/>
          <w:szCs w:val="36"/>
        </w:rPr>
      </w:pPr>
      <w:r w:rsidRPr="00E87567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F677289" wp14:editId="6FBD9FFD">
            <wp:simplePos x="0" y="0"/>
            <wp:positionH relativeFrom="column">
              <wp:posOffset>-495300</wp:posOffset>
            </wp:positionH>
            <wp:positionV relativeFrom="page">
              <wp:posOffset>647700</wp:posOffset>
            </wp:positionV>
            <wp:extent cx="1685925" cy="976001"/>
            <wp:effectExtent l="0" t="0" r="0" b="0"/>
            <wp:wrapTight wrapText="bothSides">
              <wp:wrapPolygon edited="0">
                <wp:start x="0" y="0"/>
                <wp:lineTo x="0" y="21080"/>
                <wp:lineTo x="21234" y="21080"/>
                <wp:lineTo x="212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Image campaign-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7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37B" w:rsidRPr="00E87567">
        <w:rPr>
          <w:rFonts w:ascii="AR ESSENCE" w:hAnsi="AR ESSENCE"/>
          <w:b/>
          <w:sz w:val="36"/>
          <w:szCs w:val="36"/>
        </w:rPr>
        <w:t>BRUCE BRUURSEMA MEMORIAL SCHOLARSHIP</w:t>
      </w:r>
    </w:p>
    <w:p w14:paraId="15CF021C" w14:textId="6F63F935" w:rsidR="00FF737B" w:rsidRPr="00E87567" w:rsidRDefault="00FF737B" w:rsidP="00FF737B">
      <w:pPr>
        <w:jc w:val="center"/>
        <w:rPr>
          <w:sz w:val="36"/>
          <w:szCs w:val="36"/>
        </w:rPr>
      </w:pPr>
    </w:p>
    <w:p w14:paraId="4190BB39" w14:textId="12AB3040" w:rsidR="00FF737B" w:rsidRPr="00E87567" w:rsidRDefault="00FF737B" w:rsidP="00FF737B">
      <w:pPr>
        <w:jc w:val="center"/>
        <w:rPr>
          <w:b/>
          <w:sz w:val="32"/>
          <w:szCs w:val="32"/>
        </w:rPr>
      </w:pPr>
      <w:r w:rsidRPr="00E87567">
        <w:rPr>
          <w:b/>
          <w:sz w:val="32"/>
          <w:szCs w:val="32"/>
        </w:rPr>
        <w:t>$</w:t>
      </w:r>
      <w:r w:rsidR="00E87567">
        <w:rPr>
          <w:b/>
          <w:sz w:val="32"/>
          <w:szCs w:val="32"/>
        </w:rPr>
        <w:t>2</w:t>
      </w:r>
      <w:r w:rsidRPr="00E87567">
        <w:rPr>
          <w:b/>
          <w:sz w:val="32"/>
          <w:szCs w:val="32"/>
        </w:rPr>
        <w:t>50</w:t>
      </w:r>
      <w:r w:rsidR="00A905D1" w:rsidRPr="00E87567">
        <w:rPr>
          <w:b/>
          <w:sz w:val="32"/>
          <w:szCs w:val="32"/>
        </w:rPr>
        <w:t>0</w:t>
      </w:r>
      <w:r w:rsidRPr="00E87567">
        <w:rPr>
          <w:b/>
          <w:sz w:val="32"/>
          <w:szCs w:val="32"/>
        </w:rPr>
        <w:t>.00 Scholarship Award Application</w:t>
      </w:r>
    </w:p>
    <w:p w14:paraId="686B4562" w14:textId="77777777" w:rsidR="00FF737B" w:rsidRDefault="00FF737B" w:rsidP="00FF737B">
      <w:pPr>
        <w:jc w:val="center"/>
      </w:pPr>
    </w:p>
    <w:p w14:paraId="7651ABF9" w14:textId="381B92E6" w:rsidR="00FF737B" w:rsidRPr="00FF737B" w:rsidRDefault="00FF737B" w:rsidP="00FF737B">
      <w:pPr>
        <w:pBdr>
          <w:bottom w:val="dotted" w:sz="24" w:space="1" w:color="auto"/>
        </w:pBdr>
        <w:jc w:val="center"/>
        <w:rPr>
          <w:sz w:val="28"/>
          <w:szCs w:val="28"/>
        </w:rPr>
      </w:pPr>
      <w:r w:rsidRPr="00FF737B">
        <w:rPr>
          <w:sz w:val="28"/>
          <w:szCs w:val="28"/>
        </w:rPr>
        <w:t>DEADLINE:  February 1</w:t>
      </w:r>
      <w:r w:rsidR="00A905D1">
        <w:rPr>
          <w:sz w:val="28"/>
          <w:szCs w:val="28"/>
        </w:rPr>
        <w:t>6</w:t>
      </w:r>
      <w:r w:rsidRPr="00FF737B">
        <w:rPr>
          <w:sz w:val="28"/>
          <w:szCs w:val="28"/>
        </w:rPr>
        <w:t>, 20</w:t>
      </w:r>
      <w:r w:rsidR="00A905D1">
        <w:rPr>
          <w:sz w:val="28"/>
          <w:szCs w:val="28"/>
        </w:rPr>
        <w:t>2</w:t>
      </w:r>
      <w:r w:rsidR="00E87567">
        <w:rPr>
          <w:sz w:val="28"/>
          <w:szCs w:val="28"/>
        </w:rPr>
        <w:t>3</w:t>
      </w:r>
    </w:p>
    <w:p w14:paraId="363F5476" w14:textId="77777777" w:rsidR="00FF737B" w:rsidRDefault="00FF737B"/>
    <w:p w14:paraId="36980703" w14:textId="77777777" w:rsidR="00FF737B" w:rsidRDefault="00FF737B" w:rsidP="00FF737B">
      <w:pPr>
        <w:jc w:val="center"/>
      </w:pPr>
      <w:r>
        <w:t>General Information</w:t>
      </w:r>
    </w:p>
    <w:p w14:paraId="0151D742" w14:textId="77777777" w:rsidR="00FF737B" w:rsidRDefault="00FF737B"/>
    <w:p w14:paraId="3BBBB84C" w14:textId="77777777" w:rsidR="00FF737B" w:rsidRDefault="00FF737B">
      <w:r>
        <w:t>Name: ____________________________________________________ Phone (____) _______________</w:t>
      </w:r>
    </w:p>
    <w:p w14:paraId="2B9A13BA" w14:textId="77777777" w:rsidR="00FF737B" w:rsidRDefault="00FF737B">
      <w:r>
        <w:t xml:space="preserve">                First                        Middle                             Last</w:t>
      </w:r>
    </w:p>
    <w:p w14:paraId="50F39CE3" w14:textId="77777777" w:rsidR="00FF737B" w:rsidRDefault="00FF737B"/>
    <w:p w14:paraId="15398F99" w14:textId="5C468AB1" w:rsidR="0028065F" w:rsidRDefault="00FF737B">
      <w:r>
        <w:t>Address: _____________________________________________________________________________</w:t>
      </w:r>
    </w:p>
    <w:p w14:paraId="3EF49374" w14:textId="1943854A" w:rsidR="00FF737B" w:rsidRDefault="00FF737B">
      <w:r>
        <w:tab/>
        <w:t xml:space="preserve">  Street                                                                     City                         State                         Zip</w:t>
      </w:r>
    </w:p>
    <w:p w14:paraId="4E5D2B51" w14:textId="7E451C51" w:rsidR="0028065F" w:rsidRDefault="0028065F">
      <w:r>
        <w:t>Email: ___________________________________________</w:t>
      </w:r>
    </w:p>
    <w:p w14:paraId="47C9AC1F" w14:textId="77777777" w:rsidR="00FF737B" w:rsidRDefault="00FF737B"/>
    <w:p w14:paraId="1EDCF914" w14:textId="79469AF4" w:rsidR="00FF737B" w:rsidRDefault="00FF737B">
      <w:r>
        <w:t>Date of Birth: _________________________</w:t>
      </w:r>
      <w:r w:rsidR="009116DF">
        <w:t xml:space="preserve">_ </w:t>
      </w:r>
      <w:r w:rsidR="0028065F">
        <w:t xml:space="preserve">  USBC Membership # </w:t>
      </w:r>
      <w:r>
        <w:t>__________________________</w:t>
      </w:r>
    </w:p>
    <w:p w14:paraId="1E4C499D" w14:textId="77777777" w:rsidR="00FF737B" w:rsidRDefault="00FF737B"/>
    <w:p w14:paraId="6FB0BB3D" w14:textId="77777777" w:rsidR="00FF737B" w:rsidRDefault="00FF737B">
      <w:r>
        <w:t>Accepted by: _________________________________________________________________________</w:t>
      </w:r>
    </w:p>
    <w:p w14:paraId="6A0BFDA2" w14:textId="77777777" w:rsidR="00FF737B" w:rsidRDefault="00FF737B">
      <w:r>
        <w:tab/>
      </w:r>
      <w:r>
        <w:tab/>
      </w:r>
      <w:r>
        <w:tab/>
        <w:t>Name of College</w:t>
      </w:r>
    </w:p>
    <w:p w14:paraId="690E0E09" w14:textId="77777777" w:rsidR="00FF737B" w:rsidRDefault="00FF737B"/>
    <w:p w14:paraId="5B3D5578" w14:textId="77777777" w:rsidR="00FF737B" w:rsidRDefault="00FF737B">
      <w:r>
        <w:t>College Address: ______________________________________________________________________</w:t>
      </w:r>
    </w:p>
    <w:p w14:paraId="5B04D381" w14:textId="77777777" w:rsidR="00FF737B" w:rsidRDefault="00FF737B">
      <w:r>
        <w:tab/>
      </w:r>
      <w:r>
        <w:tab/>
        <w:t xml:space="preserve">  Street                                                    City                           State                        Zip</w:t>
      </w:r>
    </w:p>
    <w:p w14:paraId="6332DFD1" w14:textId="77777777" w:rsidR="00FF737B" w:rsidRDefault="00FF737B"/>
    <w:p w14:paraId="31C13A9B" w14:textId="77777777" w:rsidR="00FF737B" w:rsidRDefault="00FF737B">
      <w:r>
        <w:t>Office or Contact Person at Accepting College: ______________________________________________</w:t>
      </w:r>
    </w:p>
    <w:p w14:paraId="5CF21271" w14:textId="77777777" w:rsidR="00FF737B" w:rsidRDefault="00FF737B">
      <w:r>
        <w:tab/>
      </w:r>
      <w:r>
        <w:tab/>
      </w:r>
      <w:r>
        <w:tab/>
      </w:r>
      <w:r>
        <w:tab/>
      </w:r>
    </w:p>
    <w:p w14:paraId="4DBA537D" w14:textId="77777777" w:rsidR="00FF737B" w:rsidRDefault="00FF737B">
      <w:r>
        <w:tab/>
      </w:r>
      <w:r>
        <w:tab/>
      </w:r>
      <w:r>
        <w:tab/>
      </w:r>
      <w:r>
        <w:tab/>
        <w:t>Phone: (____) ______________________________________________</w:t>
      </w:r>
    </w:p>
    <w:p w14:paraId="0021C578" w14:textId="77777777" w:rsidR="00FF737B" w:rsidRDefault="00FF737B"/>
    <w:p w14:paraId="2AA14504" w14:textId="77777777" w:rsidR="0082284A" w:rsidRDefault="0082284A" w:rsidP="0082284A">
      <w:pPr>
        <w:jc w:val="center"/>
        <w:rPr>
          <w:b/>
        </w:rPr>
      </w:pPr>
    </w:p>
    <w:p w14:paraId="07E17BAE" w14:textId="77777777" w:rsidR="00FF737B" w:rsidRPr="0082284A" w:rsidRDefault="00FF737B" w:rsidP="0082284A">
      <w:pPr>
        <w:jc w:val="center"/>
        <w:rPr>
          <w:b/>
        </w:rPr>
      </w:pPr>
      <w:bookmarkStart w:id="0" w:name="_Hlk120614898"/>
      <w:r w:rsidRPr="0082284A">
        <w:rPr>
          <w:b/>
        </w:rPr>
        <w:t>Eligibility Requirements</w:t>
      </w:r>
    </w:p>
    <w:p w14:paraId="7052802D" w14:textId="77777777" w:rsidR="00FF737B" w:rsidRDefault="00FF737B">
      <w:bookmarkStart w:id="1" w:name="_Hlk120538231"/>
    </w:p>
    <w:p w14:paraId="280C2081" w14:textId="299620E6" w:rsidR="00FF737B" w:rsidRDefault="00FF737B" w:rsidP="00FF737B">
      <w:pPr>
        <w:pStyle w:val="ListParagraph"/>
        <w:numPr>
          <w:ilvl w:val="0"/>
          <w:numId w:val="24"/>
        </w:numPr>
      </w:pPr>
      <w:r>
        <w:t>Nominee shall be male or female</w:t>
      </w:r>
      <w:r w:rsidR="003C10F3">
        <w:t xml:space="preserve">, and a High School senior. </w:t>
      </w:r>
    </w:p>
    <w:p w14:paraId="281979F4" w14:textId="10B328E8" w:rsidR="003C10F3" w:rsidRDefault="00FF737B" w:rsidP="00571F17">
      <w:pPr>
        <w:pStyle w:val="ListParagraph"/>
        <w:numPr>
          <w:ilvl w:val="0"/>
          <w:numId w:val="24"/>
        </w:numPr>
      </w:pPr>
      <w:r>
        <w:t xml:space="preserve">Nominee shall be a </w:t>
      </w:r>
      <w:r w:rsidRPr="00571F17">
        <w:rPr>
          <w:b/>
          <w:bCs/>
        </w:rPr>
        <w:t>certified member</w:t>
      </w:r>
      <w:r>
        <w:t xml:space="preserve"> of</w:t>
      </w:r>
      <w:r w:rsidR="003C10F3">
        <w:t xml:space="preserve"> USBC and the Greater Holland</w:t>
      </w:r>
      <w:r>
        <w:t xml:space="preserve"> </w:t>
      </w:r>
      <w:r w:rsidR="00416D3B">
        <w:t>Youth</w:t>
      </w:r>
      <w:r>
        <w:t xml:space="preserve"> program</w:t>
      </w:r>
      <w:r w:rsidR="003C10F3">
        <w:t>.</w:t>
      </w:r>
    </w:p>
    <w:p w14:paraId="466521A8" w14:textId="6E604506" w:rsidR="003C10F3" w:rsidRDefault="003C10F3" w:rsidP="003C10F3">
      <w:pPr>
        <w:pStyle w:val="ListParagraph"/>
        <w:numPr>
          <w:ilvl w:val="0"/>
          <w:numId w:val="31"/>
        </w:numPr>
      </w:pPr>
      <w:r>
        <w:t xml:space="preserve"> </w:t>
      </w:r>
      <w:r w:rsidR="00A162FD">
        <w:t>Needs to</w:t>
      </w:r>
      <w:r>
        <w:t xml:space="preserve"> </w:t>
      </w:r>
      <w:r w:rsidR="00FF737B">
        <w:t>be bowling in a Holland</w:t>
      </w:r>
      <w:r w:rsidR="00571F17">
        <w:t xml:space="preserve"> area</w:t>
      </w:r>
      <w:r>
        <w:t xml:space="preserve"> </w:t>
      </w:r>
      <w:r w:rsidR="00FF737B">
        <w:t>league</w:t>
      </w:r>
      <w:r>
        <w:t xml:space="preserve"> for at least 3 years</w:t>
      </w:r>
      <w:r w:rsidR="00416D3B">
        <w:t>,</w:t>
      </w:r>
      <w:r w:rsidR="00FF737B">
        <w:t xml:space="preserve"> whose jurisdiction is defined by the Greater Holland Bowling Association.  </w:t>
      </w:r>
    </w:p>
    <w:p w14:paraId="35F4ADB2" w14:textId="77777777" w:rsidR="00A162FD" w:rsidRDefault="00A162FD" w:rsidP="003C10F3">
      <w:pPr>
        <w:pStyle w:val="ListParagraph"/>
        <w:numPr>
          <w:ilvl w:val="0"/>
          <w:numId w:val="31"/>
        </w:numPr>
      </w:pPr>
      <w:r>
        <w:t>OR needs to b</w:t>
      </w:r>
      <w:r w:rsidR="003C10F3">
        <w:t>e a member of a high school bowling team</w:t>
      </w:r>
      <w:r w:rsidR="00571F17">
        <w:t xml:space="preserve"> in the Greater Holland Area</w:t>
      </w:r>
    </w:p>
    <w:p w14:paraId="19549C54" w14:textId="6924230F" w:rsidR="003C10F3" w:rsidRDefault="003C10F3" w:rsidP="00A162FD">
      <w:pPr>
        <w:pStyle w:val="ListParagraph"/>
        <w:ind w:left="1080"/>
      </w:pPr>
      <w:r>
        <w:t xml:space="preserve"> </w:t>
      </w:r>
      <w:r w:rsidR="00571F17">
        <w:t>(</w:t>
      </w:r>
      <w:r w:rsidR="00A162FD">
        <w:t>At</w:t>
      </w:r>
      <w:r>
        <w:t xml:space="preserve"> this time, </w:t>
      </w:r>
      <w:r w:rsidR="00A162FD">
        <w:t>Holland,</w:t>
      </w:r>
      <w:r>
        <w:t xml:space="preserve"> or </w:t>
      </w:r>
      <w:r w:rsidR="00D6720C">
        <w:t xml:space="preserve"> Saugatuck</w:t>
      </w:r>
      <w:r w:rsidR="00A162FD">
        <w:t xml:space="preserve"> high schools</w:t>
      </w:r>
      <w:r>
        <w:t>) for at least 3 year</w:t>
      </w:r>
      <w:r w:rsidR="00571F17">
        <w:t>s</w:t>
      </w:r>
      <w:r>
        <w:t xml:space="preserve"> </w:t>
      </w:r>
    </w:p>
    <w:p w14:paraId="09A0302F" w14:textId="66194CA8" w:rsidR="00A162FD" w:rsidRDefault="00FF737B" w:rsidP="00FF737B">
      <w:pPr>
        <w:pStyle w:val="ListParagraph"/>
        <w:numPr>
          <w:ilvl w:val="0"/>
          <w:numId w:val="24"/>
        </w:numPr>
      </w:pPr>
      <w:r>
        <w:t xml:space="preserve">This scholarship is based on primarily on scholastic achievements and will be applied only to the cost of college </w:t>
      </w:r>
      <w:r w:rsidR="00A162FD">
        <w:t>tuition, lab fees, books, and laptop,</w:t>
      </w:r>
      <w:r w:rsidR="00C56C68">
        <w:t xml:space="preserve"> or as</w:t>
      </w:r>
      <w:r w:rsidR="00A162FD">
        <w:t xml:space="preserve"> approved by the scholarship committee.</w:t>
      </w:r>
    </w:p>
    <w:p w14:paraId="0B82CEFB" w14:textId="5F70E8CF" w:rsidR="00FF737B" w:rsidRDefault="00FF737B" w:rsidP="00A162FD">
      <w:pPr>
        <w:pStyle w:val="ListParagraph"/>
      </w:pPr>
      <w:r>
        <w:t xml:space="preserve">  The award must be used within two years of high school graduation.</w:t>
      </w:r>
    </w:p>
    <w:p w14:paraId="344B1FFE" w14:textId="77777777" w:rsidR="00FF737B" w:rsidRDefault="00FF737B" w:rsidP="00FF737B">
      <w:pPr>
        <w:pStyle w:val="ListParagraph"/>
        <w:numPr>
          <w:ilvl w:val="0"/>
          <w:numId w:val="24"/>
        </w:numPr>
      </w:pPr>
      <w:r>
        <w:t xml:space="preserve">Nominee must not bowl or participate in any other bowling activities where money or merchandise awards are offered </w:t>
      </w:r>
      <w:r w:rsidR="000F5C9B">
        <w:t>based on</w:t>
      </w:r>
      <w:r>
        <w:t xml:space="preserve"> bowling score, bowling skill or position standing.</w:t>
      </w:r>
    </w:p>
    <w:p w14:paraId="41172A14" w14:textId="77777777" w:rsidR="00FF737B" w:rsidRDefault="00FF737B" w:rsidP="00FF737B">
      <w:pPr>
        <w:pStyle w:val="ListParagraph"/>
        <w:numPr>
          <w:ilvl w:val="0"/>
          <w:numId w:val="24"/>
        </w:numPr>
      </w:pPr>
      <w:r>
        <w:t>Nominee shall complete all information requested on the opposite page and include in with the submission of this application.</w:t>
      </w:r>
    </w:p>
    <w:bookmarkEnd w:id="0"/>
    <w:bookmarkEnd w:id="1"/>
    <w:p w14:paraId="30B61872" w14:textId="77777777" w:rsidR="00FF737B" w:rsidRDefault="00FF737B" w:rsidP="00FF737B"/>
    <w:p w14:paraId="54D4A108" w14:textId="77777777" w:rsidR="00FF737B" w:rsidRDefault="00FF737B" w:rsidP="00FF737B"/>
    <w:p w14:paraId="75D44730" w14:textId="77777777" w:rsidR="00663AC7" w:rsidRDefault="00663AC7" w:rsidP="00FF737B">
      <w:pPr>
        <w:jc w:val="center"/>
        <w:rPr>
          <w:sz w:val="24"/>
          <w:szCs w:val="24"/>
        </w:rPr>
      </w:pPr>
    </w:p>
    <w:p w14:paraId="6BBBEDE0" w14:textId="0A678A30" w:rsidR="0082284A" w:rsidRPr="00A905D1" w:rsidRDefault="00A905D1" w:rsidP="00A905D1">
      <w:pPr>
        <w:rPr>
          <w:b/>
          <w:bCs/>
          <w:color w:val="002060"/>
        </w:rPr>
      </w:pPr>
      <w:r w:rsidRPr="00A905D1">
        <w:rPr>
          <w:b/>
          <w:bCs/>
          <w:color w:val="002060"/>
        </w:rPr>
        <w:lastRenderedPageBreak/>
        <w:t xml:space="preserve">                                                       *** Very Important*** </w:t>
      </w:r>
      <w:r w:rsidR="0082284A" w:rsidRPr="00A905D1">
        <w:rPr>
          <w:b/>
          <w:bCs/>
          <w:color w:val="002060"/>
          <w:sz w:val="24"/>
          <w:szCs w:val="24"/>
        </w:rPr>
        <w:t>Additional Requirements</w:t>
      </w:r>
    </w:p>
    <w:p w14:paraId="23A1AAE1" w14:textId="77777777" w:rsidR="0082284A" w:rsidRDefault="0082284A" w:rsidP="00FF737B">
      <w:pPr>
        <w:jc w:val="center"/>
      </w:pPr>
    </w:p>
    <w:p w14:paraId="0C254100" w14:textId="77777777" w:rsidR="0082284A" w:rsidRPr="00663AC7" w:rsidRDefault="0082284A" w:rsidP="0082284A">
      <w:pPr>
        <w:rPr>
          <w:sz w:val="28"/>
          <w:szCs w:val="28"/>
        </w:rPr>
      </w:pPr>
      <w:r w:rsidRPr="00663AC7">
        <w:rPr>
          <w:sz w:val="28"/>
          <w:szCs w:val="28"/>
        </w:rPr>
        <w:t>PLEASE ATTACH</w:t>
      </w:r>
      <w:r w:rsidR="00663AC7">
        <w:rPr>
          <w:sz w:val="28"/>
          <w:szCs w:val="28"/>
        </w:rPr>
        <w:t xml:space="preserve"> </w:t>
      </w:r>
      <w:r w:rsidRPr="00663AC7">
        <w:rPr>
          <w:sz w:val="28"/>
          <w:szCs w:val="28"/>
        </w:rPr>
        <w:t>SEPARATE SHEETS WITH THE FOLLOWING INFORMATION:</w:t>
      </w:r>
    </w:p>
    <w:p w14:paraId="0C3B4684" w14:textId="77777777" w:rsidR="0082284A" w:rsidRDefault="0082284A" w:rsidP="0082284A"/>
    <w:p w14:paraId="590CDB31" w14:textId="77777777" w:rsidR="0082284A" w:rsidRDefault="0082284A" w:rsidP="0082284A">
      <w:pPr>
        <w:pStyle w:val="ListParagraph"/>
        <w:numPr>
          <w:ilvl w:val="0"/>
          <w:numId w:val="25"/>
        </w:numPr>
      </w:pPr>
      <w:r>
        <w:t xml:space="preserve"> Bowling information from the last 3 years – Page 1</w:t>
      </w:r>
    </w:p>
    <w:p w14:paraId="5D41CB34" w14:textId="77777777" w:rsidR="0082284A" w:rsidRDefault="0082284A" w:rsidP="0082284A">
      <w:pPr>
        <w:pStyle w:val="ListParagraph"/>
        <w:numPr>
          <w:ilvl w:val="0"/>
          <w:numId w:val="26"/>
        </w:numPr>
      </w:pPr>
      <w:r>
        <w:t xml:space="preserve"> Name of Holland Area league(s) currently bowling in.</w:t>
      </w:r>
    </w:p>
    <w:p w14:paraId="401D7304" w14:textId="77777777" w:rsidR="0082284A" w:rsidRDefault="0082284A" w:rsidP="0082284A">
      <w:pPr>
        <w:pStyle w:val="ListParagraph"/>
        <w:numPr>
          <w:ilvl w:val="0"/>
          <w:numId w:val="26"/>
        </w:numPr>
      </w:pPr>
      <w:r>
        <w:t>Local West Shore USBC Youth Bowling tournament(s) participated in.</w:t>
      </w:r>
    </w:p>
    <w:p w14:paraId="44D23439" w14:textId="77777777" w:rsidR="0082284A" w:rsidRDefault="0082284A" w:rsidP="0082284A">
      <w:pPr>
        <w:pStyle w:val="ListParagraph"/>
        <w:numPr>
          <w:ilvl w:val="0"/>
          <w:numId w:val="26"/>
        </w:numPr>
      </w:pPr>
      <w:r>
        <w:t>State and/or National Youth Bowling tournament(s) participated in.</w:t>
      </w:r>
    </w:p>
    <w:p w14:paraId="4F2A4B65" w14:textId="77777777" w:rsidR="0082284A" w:rsidRDefault="0082284A" w:rsidP="0082284A">
      <w:pPr>
        <w:pStyle w:val="ListParagraph"/>
        <w:numPr>
          <w:ilvl w:val="0"/>
          <w:numId w:val="26"/>
        </w:numPr>
      </w:pPr>
      <w:r>
        <w:t>Highest average, series and game recorded in the last 3 years.</w:t>
      </w:r>
    </w:p>
    <w:p w14:paraId="249B2F9E" w14:textId="77777777" w:rsidR="0082284A" w:rsidRDefault="0082284A" w:rsidP="0082284A"/>
    <w:p w14:paraId="707E96A3" w14:textId="77777777" w:rsidR="0082284A" w:rsidRDefault="0082284A" w:rsidP="0082284A">
      <w:pPr>
        <w:pStyle w:val="ListParagraph"/>
        <w:numPr>
          <w:ilvl w:val="0"/>
          <w:numId w:val="25"/>
        </w:numPr>
      </w:pPr>
      <w:r>
        <w:t xml:space="preserve"> Scholastic and High School Information (9</w:t>
      </w:r>
      <w:r w:rsidRPr="0082284A">
        <w:rPr>
          <w:vertAlign w:val="superscript"/>
        </w:rPr>
        <w:t>th</w:t>
      </w:r>
      <w:r>
        <w:t xml:space="preserve"> thru 12</w:t>
      </w:r>
      <w:r w:rsidRPr="0082284A">
        <w:rPr>
          <w:vertAlign w:val="superscript"/>
        </w:rPr>
        <w:t>th</w:t>
      </w:r>
      <w:r>
        <w:t xml:space="preserve"> Grades – Page 1</w:t>
      </w:r>
    </w:p>
    <w:p w14:paraId="4365EE0A" w14:textId="77777777" w:rsidR="0082284A" w:rsidRDefault="0082284A" w:rsidP="0082284A">
      <w:pPr>
        <w:pStyle w:val="ListParagraph"/>
        <w:numPr>
          <w:ilvl w:val="0"/>
          <w:numId w:val="27"/>
        </w:numPr>
      </w:pPr>
      <w:r>
        <w:t xml:space="preserve"> List subjects and grades (including overall GPA) as of the latest marking period.              PLEASE ATTACH TRANSCRIPT.</w:t>
      </w:r>
    </w:p>
    <w:p w14:paraId="3869D52B" w14:textId="77777777" w:rsidR="0082284A" w:rsidRDefault="0082284A" w:rsidP="0082284A">
      <w:pPr>
        <w:pStyle w:val="ListParagraph"/>
        <w:numPr>
          <w:ilvl w:val="0"/>
          <w:numId w:val="27"/>
        </w:numPr>
      </w:pPr>
      <w:r>
        <w:t xml:space="preserve">List any extra-curricular </w:t>
      </w:r>
      <w:r w:rsidR="00BF0AD1">
        <w:t>activities (</w:t>
      </w:r>
      <w:r>
        <w:t>i.e. volunteering, clubs, other sports, etc.)</w:t>
      </w:r>
    </w:p>
    <w:p w14:paraId="4F239CCD" w14:textId="77777777" w:rsidR="0082284A" w:rsidRDefault="0082284A" w:rsidP="0082284A"/>
    <w:p w14:paraId="24433792" w14:textId="77777777" w:rsidR="0082284A" w:rsidRDefault="0082284A" w:rsidP="0082284A">
      <w:pPr>
        <w:pStyle w:val="ListParagraph"/>
        <w:numPr>
          <w:ilvl w:val="0"/>
          <w:numId w:val="25"/>
        </w:numPr>
      </w:pPr>
      <w:r>
        <w:t xml:space="preserve"> General Information – Page 1</w:t>
      </w:r>
    </w:p>
    <w:p w14:paraId="41B7A060" w14:textId="77777777" w:rsidR="0082284A" w:rsidRDefault="0082284A" w:rsidP="0082284A">
      <w:pPr>
        <w:pStyle w:val="ListParagraph"/>
        <w:numPr>
          <w:ilvl w:val="0"/>
          <w:numId w:val="29"/>
        </w:numPr>
      </w:pPr>
      <w:r>
        <w:t xml:space="preserve"> List any special awards and/or honors other than bowling.</w:t>
      </w:r>
    </w:p>
    <w:p w14:paraId="3C904F87" w14:textId="77777777" w:rsidR="0082284A" w:rsidRDefault="0082284A" w:rsidP="0082284A"/>
    <w:p w14:paraId="0747C0EB" w14:textId="77777777" w:rsidR="0082284A" w:rsidRDefault="0082284A" w:rsidP="0082284A">
      <w:pPr>
        <w:pStyle w:val="ListParagraph"/>
        <w:numPr>
          <w:ilvl w:val="0"/>
          <w:numId w:val="25"/>
        </w:numPr>
      </w:pPr>
      <w:r>
        <w:t xml:space="preserve"> Essay – Page 2</w:t>
      </w:r>
    </w:p>
    <w:p w14:paraId="66C0A6CC" w14:textId="77777777" w:rsidR="0082284A" w:rsidRDefault="0082284A" w:rsidP="0082284A">
      <w:pPr>
        <w:pStyle w:val="ListParagraph"/>
        <w:numPr>
          <w:ilvl w:val="0"/>
          <w:numId w:val="30"/>
        </w:numPr>
      </w:pPr>
      <w:r>
        <w:t xml:space="preserve"> Please write an original essay of no more than 500 words on the following question.  (Submit your essay on page 2 with your full name and social security number in the upper right corner.  Essays</w:t>
      </w:r>
      <w:r w:rsidRPr="00EE1A06">
        <w:rPr>
          <w:b/>
        </w:rPr>
        <w:t xml:space="preserve"> must</w:t>
      </w:r>
      <w:r>
        <w:t xml:space="preserve"> be typed; no </w:t>
      </w:r>
      <w:r w:rsidR="00BF0AD1">
        <w:t>hand-written</w:t>
      </w:r>
      <w:r>
        <w:t xml:space="preserve"> essays will be accepted.)</w:t>
      </w:r>
    </w:p>
    <w:p w14:paraId="07CBDF7E" w14:textId="77777777" w:rsidR="0082284A" w:rsidRDefault="0082284A" w:rsidP="00EE1A06">
      <w:pPr>
        <w:ind w:left="720"/>
      </w:pPr>
    </w:p>
    <w:p w14:paraId="33499028" w14:textId="77777777" w:rsidR="00EE1A06" w:rsidRDefault="00EE1A06" w:rsidP="00EE1A06">
      <w:pPr>
        <w:ind w:left="720"/>
      </w:pPr>
      <w:r w:rsidRPr="00EE1A06">
        <w:rPr>
          <w:b/>
        </w:rPr>
        <w:t>ESSAY QUESTION:</w:t>
      </w:r>
      <w:r>
        <w:t xml:space="preserve">  What are your educational, career and bowling goals and how are you going to achieve them?</w:t>
      </w:r>
    </w:p>
    <w:p w14:paraId="282C2EE4" w14:textId="77777777" w:rsidR="00FF737B" w:rsidRDefault="00FF737B" w:rsidP="00FF737B"/>
    <w:p w14:paraId="420FAAEF" w14:textId="77777777" w:rsidR="00663AC7" w:rsidRDefault="00EE1A06" w:rsidP="00663AC7">
      <w:pPr>
        <w:pBdr>
          <w:bottom w:val="dotted" w:sz="24" w:space="1" w:color="auto"/>
        </w:pBdr>
      </w:pPr>
      <w:r>
        <w:t>(Please note that all requested information must be attached to this application.  Failure to do so will result in an incomplete application and it will be withdrawn for consideration.)</w:t>
      </w:r>
    </w:p>
    <w:p w14:paraId="6E1D5EF3" w14:textId="77777777" w:rsidR="00663AC7" w:rsidRDefault="00663AC7" w:rsidP="00663AC7">
      <w:pPr>
        <w:pBdr>
          <w:bottom w:val="dotted" w:sz="24" w:space="1" w:color="auto"/>
        </w:pBdr>
      </w:pPr>
    </w:p>
    <w:p w14:paraId="77D07F18" w14:textId="77777777" w:rsidR="00663AC7" w:rsidRDefault="00663AC7" w:rsidP="00FF737B"/>
    <w:p w14:paraId="14A8AE70" w14:textId="77777777" w:rsidR="00EE1A06" w:rsidRDefault="00EE1A06" w:rsidP="00FF737B">
      <w:r>
        <w:t>I certify this application’s information is                                      I certify this application is complete and</w:t>
      </w:r>
    </w:p>
    <w:p w14:paraId="2638B5C3" w14:textId="77777777" w:rsidR="00EE1A06" w:rsidRDefault="00EE1A06" w:rsidP="00FF737B">
      <w:r>
        <w:t>complete and correct.</w:t>
      </w:r>
      <w:r>
        <w:tab/>
      </w:r>
      <w:r>
        <w:tab/>
      </w:r>
      <w:r>
        <w:tab/>
      </w:r>
      <w:r>
        <w:tab/>
      </w:r>
      <w:r>
        <w:tab/>
        <w:t xml:space="preserve">        correct and representative of the candidate</w:t>
      </w:r>
    </w:p>
    <w:p w14:paraId="68A1C0B8" w14:textId="77777777" w:rsidR="00EE1A06" w:rsidRDefault="00EE1A06" w:rsidP="00FF73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to the best of my knowledge.</w:t>
      </w:r>
    </w:p>
    <w:p w14:paraId="206B4C9B" w14:textId="77777777" w:rsidR="00EE1A06" w:rsidRDefault="00EE1A06" w:rsidP="00FF737B"/>
    <w:p w14:paraId="4F669027" w14:textId="77777777" w:rsidR="00EE1A06" w:rsidRDefault="00EE1A06" w:rsidP="00FF737B">
      <w:r>
        <w:t>Applicant’s Signature:</w:t>
      </w:r>
      <w:r>
        <w:tab/>
      </w:r>
      <w:r>
        <w:tab/>
      </w:r>
      <w:r>
        <w:tab/>
      </w:r>
      <w:r>
        <w:tab/>
      </w:r>
      <w:r>
        <w:tab/>
        <w:t xml:space="preserve">        Youth Coach’s Signature:</w:t>
      </w:r>
    </w:p>
    <w:p w14:paraId="2CB50AB3" w14:textId="77777777" w:rsidR="00EE1A06" w:rsidRDefault="00EE1A06" w:rsidP="00FF737B"/>
    <w:p w14:paraId="38684966" w14:textId="77777777" w:rsidR="00EE1A06" w:rsidRDefault="00EE1A06" w:rsidP="00FF737B">
      <w:r>
        <w:t>______________________________________</w:t>
      </w:r>
      <w:r>
        <w:tab/>
      </w:r>
      <w:r>
        <w:tab/>
        <w:t xml:space="preserve">        ___________________________________</w:t>
      </w:r>
    </w:p>
    <w:p w14:paraId="13D495C4" w14:textId="77777777" w:rsidR="00EE1A06" w:rsidRDefault="00EE1A06" w:rsidP="00FF737B"/>
    <w:p w14:paraId="5D822D29" w14:textId="77777777" w:rsidR="00EE1A06" w:rsidRDefault="00EE1A06" w:rsidP="00FF737B">
      <w:r>
        <w:t>Parent/Guardian’s Signature:</w:t>
      </w:r>
    </w:p>
    <w:p w14:paraId="660B5722" w14:textId="77777777" w:rsidR="00EE1A06" w:rsidRDefault="00EE1A06" w:rsidP="00FF737B"/>
    <w:p w14:paraId="5C1A9A00" w14:textId="77777777" w:rsidR="00EE1A06" w:rsidRDefault="00EE1A06" w:rsidP="00FF737B">
      <w:r>
        <w:t>______________________________________</w:t>
      </w:r>
      <w:r>
        <w:tab/>
      </w:r>
      <w:r>
        <w:tab/>
        <w:t xml:space="preserve">        Date: ______________________________</w:t>
      </w:r>
    </w:p>
    <w:p w14:paraId="0392EC5D" w14:textId="77777777" w:rsidR="00EE1A06" w:rsidRDefault="00EE1A06" w:rsidP="00FF737B"/>
    <w:p w14:paraId="368250A7" w14:textId="77777777" w:rsidR="00EE1A06" w:rsidRDefault="00EE1A06" w:rsidP="00FF737B">
      <w:r>
        <w:t>Date: _________________________________</w:t>
      </w:r>
    </w:p>
    <w:p w14:paraId="405CD83B" w14:textId="77777777" w:rsidR="00EE1A06" w:rsidRDefault="00EE1A06" w:rsidP="00FF737B"/>
    <w:p w14:paraId="44E026CD" w14:textId="77777777" w:rsidR="00EE1A06" w:rsidRDefault="00EE1A06" w:rsidP="00FF737B">
      <w:r>
        <w:t xml:space="preserve">Please mail this application, evaluation, essay, transcript, senior photo, and any additional attachments </w:t>
      </w:r>
    </w:p>
    <w:p w14:paraId="663D585E" w14:textId="449B526E" w:rsidR="00EE1A06" w:rsidRDefault="00EE1A06" w:rsidP="00EE1A06">
      <w:pPr>
        <w:jc w:val="center"/>
      </w:pPr>
      <w:r>
        <w:t>To:  JIM DEGRAAF</w:t>
      </w:r>
    </w:p>
    <w:p w14:paraId="5A73FC71" w14:textId="70F3620E" w:rsidR="00EE1A06" w:rsidRDefault="0028065F" w:rsidP="00EE1A06">
      <w:pPr>
        <w:jc w:val="center"/>
      </w:pPr>
      <w:r>
        <w:t xml:space="preserve"> </w:t>
      </w:r>
      <w:r w:rsidR="00E04ECC">
        <w:t>1668 Waukazoo Dr.</w:t>
      </w:r>
    </w:p>
    <w:p w14:paraId="2EA86347" w14:textId="67F85500" w:rsidR="00EE1A06" w:rsidRDefault="00EE1A06" w:rsidP="00EE1A06">
      <w:r>
        <w:t xml:space="preserve">                                                                            HOLLAND, MI  494</w:t>
      </w:r>
      <w:r w:rsidR="00E04ECC">
        <w:t>24</w:t>
      </w:r>
    </w:p>
    <w:sectPr w:rsidR="00EE1A06" w:rsidSect="00663AC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21C92"/>
    <w:multiLevelType w:val="hybridMultilevel"/>
    <w:tmpl w:val="50C4CCB0"/>
    <w:lvl w:ilvl="0" w:tplc="C5F4B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FE6880"/>
    <w:multiLevelType w:val="hybridMultilevel"/>
    <w:tmpl w:val="BB0A1806"/>
    <w:lvl w:ilvl="0" w:tplc="7F7AF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821704"/>
    <w:multiLevelType w:val="hybridMultilevel"/>
    <w:tmpl w:val="E1643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F17062D"/>
    <w:multiLevelType w:val="hybridMultilevel"/>
    <w:tmpl w:val="BAF012D6"/>
    <w:lvl w:ilvl="0" w:tplc="28EC4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3D13154"/>
    <w:multiLevelType w:val="hybridMultilevel"/>
    <w:tmpl w:val="706E87EC"/>
    <w:lvl w:ilvl="0" w:tplc="3C2A9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EC15B3B"/>
    <w:multiLevelType w:val="hybridMultilevel"/>
    <w:tmpl w:val="FC4EF21C"/>
    <w:lvl w:ilvl="0" w:tplc="A82AD1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B29E2"/>
    <w:multiLevelType w:val="hybridMultilevel"/>
    <w:tmpl w:val="8048B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032D23"/>
    <w:multiLevelType w:val="hybridMultilevel"/>
    <w:tmpl w:val="C81A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90645940">
    <w:abstractNumId w:val="24"/>
  </w:num>
  <w:num w:numId="2" w16cid:durableId="1964731237">
    <w:abstractNumId w:val="13"/>
  </w:num>
  <w:num w:numId="3" w16cid:durableId="465005002">
    <w:abstractNumId w:val="10"/>
  </w:num>
  <w:num w:numId="4" w16cid:durableId="790786737">
    <w:abstractNumId w:val="28"/>
  </w:num>
  <w:num w:numId="5" w16cid:durableId="1370716528">
    <w:abstractNumId w:val="14"/>
  </w:num>
  <w:num w:numId="6" w16cid:durableId="1048262001">
    <w:abstractNumId w:val="19"/>
  </w:num>
  <w:num w:numId="7" w16cid:durableId="185103504">
    <w:abstractNumId w:val="22"/>
  </w:num>
  <w:num w:numId="8" w16cid:durableId="892084000">
    <w:abstractNumId w:val="9"/>
  </w:num>
  <w:num w:numId="9" w16cid:durableId="1125470357">
    <w:abstractNumId w:val="7"/>
  </w:num>
  <w:num w:numId="10" w16cid:durableId="11691691">
    <w:abstractNumId w:val="6"/>
  </w:num>
  <w:num w:numId="11" w16cid:durableId="1149174034">
    <w:abstractNumId w:val="5"/>
  </w:num>
  <w:num w:numId="12" w16cid:durableId="2137989447">
    <w:abstractNumId w:val="4"/>
  </w:num>
  <w:num w:numId="13" w16cid:durableId="294410023">
    <w:abstractNumId w:val="8"/>
  </w:num>
  <w:num w:numId="14" w16cid:durableId="1342972854">
    <w:abstractNumId w:val="3"/>
  </w:num>
  <w:num w:numId="15" w16cid:durableId="2119058485">
    <w:abstractNumId w:val="2"/>
  </w:num>
  <w:num w:numId="16" w16cid:durableId="1065378844">
    <w:abstractNumId w:val="1"/>
  </w:num>
  <w:num w:numId="17" w16cid:durableId="1486237737">
    <w:abstractNumId w:val="0"/>
  </w:num>
  <w:num w:numId="18" w16cid:durableId="120150187">
    <w:abstractNumId w:val="16"/>
  </w:num>
  <w:num w:numId="19" w16cid:durableId="2019237640">
    <w:abstractNumId w:val="17"/>
  </w:num>
  <w:num w:numId="20" w16cid:durableId="845025044">
    <w:abstractNumId w:val="25"/>
  </w:num>
  <w:num w:numId="21" w16cid:durableId="917639227">
    <w:abstractNumId w:val="21"/>
  </w:num>
  <w:num w:numId="22" w16cid:durableId="669068141">
    <w:abstractNumId w:val="11"/>
  </w:num>
  <w:num w:numId="23" w16cid:durableId="1701514451">
    <w:abstractNumId w:val="30"/>
  </w:num>
  <w:num w:numId="24" w16cid:durableId="798378082">
    <w:abstractNumId w:val="29"/>
  </w:num>
  <w:num w:numId="25" w16cid:durableId="1922176301">
    <w:abstractNumId w:val="27"/>
  </w:num>
  <w:num w:numId="26" w16cid:durableId="1247153473">
    <w:abstractNumId w:val="15"/>
  </w:num>
  <w:num w:numId="27" w16cid:durableId="1318536680">
    <w:abstractNumId w:val="20"/>
  </w:num>
  <w:num w:numId="28" w16cid:durableId="2146703030">
    <w:abstractNumId w:val="18"/>
  </w:num>
  <w:num w:numId="29" w16cid:durableId="2083526065">
    <w:abstractNumId w:val="26"/>
  </w:num>
  <w:num w:numId="30" w16cid:durableId="176358419">
    <w:abstractNumId w:val="12"/>
  </w:num>
  <w:num w:numId="31" w16cid:durableId="18245890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7B"/>
    <w:rsid w:val="000F5C9B"/>
    <w:rsid w:val="0028065F"/>
    <w:rsid w:val="003C10F3"/>
    <w:rsid w:val="00416D3B"/>
    <w:rsid w:val="00525657"/>
    <w:rsid w:val="00571F17"/>
    <w:rsid w:val="00594AF5"/>
    <w:rsid w:val="00645252"/>
    <w:rsid w:val="00663AC7"/>
    <w:rsid w:val="006D3D74"/>
    <w:rsid w:val="00701E92"/>
    <w:rsid w:val="0082284A"/>
    <w:rsid w:val="009116DF"/>
    <w:rsid w:val="00A162FD"/>
    <w:rsid w:val="00A905D1"/>
    <w:rsid w:val="00A9204E"/>
    <w:rsid w:val="00B351A4"/>
    <w:rsid w:val="00B44DE9"/>
    <w:rsid w:val="00BF0AD1"/>
    <w:rsid w:val="00C56C68"/>
    <w:rsid w:val="00D6720C"/>
    <w:rsid w:val="00E04ECC"/>
    <w:rsid w:val="00E87567"/>
    <w:rsid w:val="00EE1A06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F2E6"/>
  <w15:docId w15:val="{E43D97EB-62BB-4279-9B7D-02C9FB86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1E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701E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01E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1E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E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E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1E9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01E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01E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701E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01E9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1E9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701E9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701E92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01E92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FF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ber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Newberry</dc:creator>
  <cp:lastModifiedBy>President MSUSBC</cp:lastModifiedBy>
  <cp:revision>2</cp:revision>
  <cp:lastPrinted>2018-01-05T00:38:00Z</cp:lastPrinted>
  <dcterms:created xsi:type="dcterms:W3CDTF">2023-01-16T12:21:00Z</dcterms:created>
  <dcterms:modified xsi:type="dcterms:W3CDTF">2023-01-16T12:21:00Z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